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51A03" w14:textId="77777777" w:rsidR="00067C2F" w:rsidRDefault="00091ED5">
      <w:pPr>
        <w:tabs>
          <w:tab w:val="left" w:pos="4320"/>
        </w:tabs>
        <w:spacing w:before="113" w:after="113" w:line="360" w:lineRule="auto"/>
        <w:jc w:val="center"/>
        <w:rPr>
          <w:b/>
          <w:bCs/>
          <w:lang w:val="pt-PT"/>
        </w:rPr>
      </w:pPr>
      <w:r>
        <w:rPr>
          <w:b/>
          <w:bCs/>
          <w:lang w:val="pt-PT"/>
        </w:rPr>
        <w:t>ANEXO I</w:t>
      </w:r>
      <w:r>
        <w:rPr>
          <w:lang w:val="pt-PT"/>
        </w:rPr>
        <w:t xml:space="preserve"> </w:t>
      </w:r>
    </w:p>
    <w:p w14:paraId="6D13B51C" w14:textId="77777777" w:rsidR="00067C2F" w:rsidRDefault="00091ED5">
      <w:pPr>
        <w:tabs>
          <w:tab w:val="left" w:pos="4320"/>
        </w:tabs>
        <w:spacing w:before="113" w:after="113" w:line="360" w:lineRule="auto"/>
        <w:jc w:val="center"/>
        <w:rPr>
          <w:b/>
          <w:bCs/>
          <w:lang w:val="pt-PT"/>
        </w:rPr>
      </w:pPr>
      <w:r>
        <w:rPr>
          <w:b/>
          <w:bCs/>
          <w:lang w:val="pt-PT"/>
        </w:rPr>
        <w:t>FICHA DE INSCRIÇÃO</w:t>
      </w:r>
    </w:p>
    <w:p w14:paraId="2817F314" w14:textId="3F819092" w:rsidR="00067C2F" w:rsidRDefault="00091ED5">
      <w:pPr>
        <w:tabs>
          <w:tab w:val="left" w:pos="4320"/>
        </w:tabs>
        <w:spacing w:before="113" w:after="113" w:line="360" w:lineRule="auto"/>
        <w:jc w:val="center"/>
        <w:rPr>
          <w:lang w:val="pt-PT"/>
        </w:rPr>
      </w:pPr>
      <w:r>
        <w:rPr>
          <w:b/>
          <w:bCs/>
          <w:lang w:val="pt-PT"/>
        </w:rPr>
        <w:t xml:space="preserve">EDITAL DE CREDENCIAMENTO Nº </w:t>
      </w:r>
      <w:r w:rsidR="00DF2061">
        <w:rPr>
          <w:b/>
          <w:bCs/>
          <w:lang w:val="pt-PT"/>
        </w:rPr>
        <w:t>001/2023</w:t>
      </w:r>
      <w:r>
        <w:rPr>
          <w:b/>
          <w:bCs/>
          <w:lang w:val="pt-PT"/>
        </w:rPr>
        <w:t>– SC</w:t>
      </w:r>
    </w:p>
    <w:p w14:paraId="39D4FC24" w14:textId="77777777" w:rsidR="00067C2F" w:rsidRDefault="00067C2F">
      <w:pPr>
        <w:spacing w:before="113" w:after="113" w:line="360" w:lineRule="auto"/>
        <w:jc w:val="both"/>
        <w:rPr>
          <w:lang w:val="pt-PT"/>
        </w:rPr>
      </w:pPr>
    </w:p>
    <w:p w14:paraId="3AD9BB8F" w14:textId="77777777" w:rsidR="00067C2F" w:rsidRDefault="00091ED5">
      <w:pPr>
        <w:spacing w:before="227" w:after="227" w:line="360" w:lineRule="auto"/>
        <w:jc w:val="both"/>
        <w:rPr>
          <w:lang w:val="pt-PT"/>
        </w:rPr>
      </w:pPr>
      <w:r>
        <w:rPr>
          <w:lang w:val="pt-PT"/>
        </w:rPr>
        <w:t>Nome completo: ______________________________________________________</w:t>
      </w:r>
    </w:p>
    <w:p w14:paraId="4DFD258E" w14:textId="77777777" w:rsidR="00067C2F" w:rsidRDefault="00091ED5">
      <w:pPr>
        <w:spacing w:before="227" w:after="227" w:line="360" w:lineRule="auto"/>
        <w:jc w:val="both"/>
        <w:rPr>
          <w:lang w:val="pt-PT"/>
        </w:rPr>
      </w:pPr>
      <w:r>
        <w:rPr>
          <w:lang w:val="pt-PT"/>
        </w:rPr>
        <w:t>Estado Civil: _______________ Nacionalidade: ______________________________</w:t>
      </w:r>
    </w:p>
    <w:p w14:paraId="039692CE" w14:textId="77777777" w:rsidR="00067C2F" w:rsidRDefault="00091ED5">
      <w:pPr>
        <w:spacing w:before="227" w:after="227" w:line="360" w:lineRule="auto"/>
        <w:jc w:val="both"/>
        <w:rPr>
          <w:lang w:val="pt-PT"/>
        </w:rPr>
      </w:pPr>
      <w:r>
        <w:rPr>
          <w:lang w:val="pt-PT"/>
        </w:rPr>
        <w:t xml:space="preserve">RG: ____________________________ CPF:_________________________________ </w:t>
      </w:r>
    </w:p>
    <w:p w14:paraId="428A909F" w14:textId="77777777" w:rsidR="00067C2F" w:rsidRDefault="00091ED5">
      <w:pPr>
        <w:spacing w:before="227" w:after="227" w:line="360" w:lineRule="auto"/>
        <w:jc w:val="both"/>
        <w:rPr>
          <w:lang w:val="pt-PT"/>
        </w:rPr>
      </w:pPr>
      <w:r>
        <w:rPr>
          <w:lang w:val="pt-PT"/>
        </w:rPr>
        <w:t>PIS/NIT: ____________________________________</w:t>
      </w:r>
    </w:p>
    <w:p w14:paraId="58DB0EE8" w14:textId="77777777" w:rsidR="00067C2F" w:rsidRDefault="00091ED5">
      <w:pPr>
        <w:spacing w:before="227" w:after="227" w:line="360" w:lineRule="auto"/>
        <w:jc w:val="both"/>
        <w:rPr>
          <w:lang w:val="pt-PT"/>
        </w:rPr>
      </w:pPr>
      <w:r>
        <w:rPr>
          <w:lang w:val="pt-PT"/>
        </w:rPr>
        <w:t>Idade: ________________</w:t>
      </w:r>
    </w:p>
    <w:p w14:paraId="66D7D0BE" w14:textId="77777777" w:rsidR="00067C2F" w:rsidRDefault="00091ED5">
      <w:pPr>
        <w:spacing w:before="227" w:after="227" w:line="360" w:lineRule="auto"/>
        <w:jc w:val="both"/>
        <w:rPr>
          <w:lang w:val="pt-PT"/>
        </w:rPr>
      </w:pPr>
      <w:r>
        <w:rPr>
          <w:lang w:val="pt-PT"/>
        </w:rPr>
        <w:t>Endereço:___________________________________________________________</w:t>
      </w:r>
    </w:p>
    <w:p w14:paraId="006FE989" w14:textId="77777777" w:rsidR="00067C2F" w:rsidRDefault="00091ED5">
      <w:pPr>
        <w:spacing w:before="227" w:after="227" w:line="360" w:lineRule="auto"/>
        <w:jc w:val="both"/>
        <w:rPr>
          <w:lang w:val="pt-PT"/>
        </w:rPr>
      </w:pPr>
      <w:r>
        <w:rPr>
          <w:lang w:val="pt-PT"/>
        </w:rPr>
        <w:t>Bairro:__________________________________________________</w:t>
      </w:r>
    </w:p>
    <w:p w14:paraId="605EDE72" w14:textId="77777777" w:rsidR="00067C2F" w:rsidRDefault="00091ED5">
      <w:pPr>
        <w:spacing w:before="227" w:after="227" w:line="360" w:lineRule="auto"/>
        <w:jc w:val="both"/>
        <w:rPr>
          <w:lang w:val="pt-PT"/>
        </w:rPr>
      </w:pPr>
      <w:r>
        <w:rPr>
          <w:lang w:val="pt-PT"/>
        </w:rPr>
        <w:t>Cidade:____________________ Estado:_____________ CEP:__________________</w:t>
      </w:r>
    </w:p>
    <w:p w14:paraId="3288A5AA" w14:textId="77777777" w:rsidR="00067C2F" w:rsidRDefault="00091ED5">
      <w:pPr>
        <w:spacing w:before="227" w:after="227" w:line="360" w:lineRule="auto"/>
        <w:jc w:val="both"/>
        <w:rPr>
          <w:lang w:val="pt-PT"/>
        </w:rPr>
      </w:pPr>
      <w:r>
        <w:rPr>
          <w:lang w:val="pt-PT"/>
        </w:rPr>
        <w:t>e-mail:______________________________________________________________</w:t>
      </w:r>
    </w:p>
    <w:p w14:paraId="6EA504ED" w14:textId="7193CA7A" w:rsidR="00067C2F" w:rsidRPr="00F11933" w:rsidRDefault="00091ED5" w:rsidP="00F11933">
      <w:pPr>
        <w:spacing w:before="227" w:after="227" w:line="360" w:lineRule="auto"/>
        <w:jc w:val="both"/>
        <w:rPr>
          <w:lang w:val="pt-PT"/>
        </w:rPr>
      </w:pPr>
      <w:r>
        <w:rPr>
          <w:lang w:val="pt-PT"/>
        </w:rPr>
        <w:t>Fone 1:_____________     Fone 2:_____________           Fone 3:________________</w:t>
      </w:r>
      <w:bookmarkStart w:id="0" w:name="_GoBack"/>
      <w:bookmarkEnd w:id="0"/>
    </w:p>
    <w:sectPr w:rsidR="00067C2F" w:rsidRPr="00F11933">
      <w:headerReference w:type="default" r:id="rId7"/>
      <w:pgSz w:w="11906" w:h="16838"/>
      <w:pgMar w:top="776" w:right="170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A74C5" w14:textId="77777777" w:rsidR="00521C95" w:rsidRDefault="00521C95">
      <w:r>
        <w:separator/>
      </w:r>
    </w:p>
  </w:endnote>
  <w:endnote w:type="continuationSeparator" w:id="0">
    <w:p w14:paraId="0D4A5148" w14:textId="77777777" w:rsidR="00521C95" w:rsidRDefault="0052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Yu Gothic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erox Sans Serif Wide">
    <w:altName w:val="Arial Narrow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5A276" w14:textId="77777777" w:rsidR="00521C95" w:rsidRDefault="00521C95">
      <w:r>
        <w:separator/>
      </w:r>
    </w:p>
  </w:footnote>
  <w:footnote w:type="continuationSeparator" w:id="0">
    <w:p w14:paraId="37363351" w14:textId="77777777" w:rsidR="00521C95" w:rsidRDefault="00521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56DE3" w14:textId="77777777" w:rsidR="00067C2F" w:rsidRDefault="00067C2F">
    <w:pPr>
      <w:pStyle w:val="Cabealho"/>
      <w:spacing w:after="200"/>
      <w:jc w:val="center"/>
      <w:rPr>
        <w:rFonts w:ascii="Arial" w:hAnsi="Arial" w:cs="Arial"/>
        <w:b/>
        <w:bCs/>
      </w:rPr>
    </w:pPr>
  </w:p>
  <w:p w14:paraId="1C054F25" w14:textId="77777777" w:rsidR="00067C2F" w:rsidRDefault="00091ED5">
    <w:pPr>
      <w:pStyle w:val="Cabealho"/>
      <w:spacing w:after="20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PREFEITURA DE GUARULHOS</w:t>
    </w:r>
  </w:p>
  <w:p w14:paraId="12BA0254" w14:textId="77777777" w:rsidR="00067C2F" w:rsidRDefault="00091ED5">
    <w:pPr>
      <w:pStyle w:val="Cabealho"/>
      <w:spacing w:after="200"/>
      <w:jc w:val="center"/>
    </w:pPr>
    <w:r>
      <w:rPr>
        <w:rFonts w:ascii="Arial" w:hAnsi="Arial" w:cs="Arial"/>
        <w:b/>
        <w:bCs/>
      </w:rPr>
      <w:t>SECRETARIA DE CULTURA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Estilo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lowerLetter"/>
      <w:suff w:val="nothing"/>
      <w:lvlText w:val=")%2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Symbol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Courier New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Verdana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Verdana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A027EEA"/>
    <w:multiLevelType w:val="hybridMultilevel"/>
    <w:tmpl w:val="336E9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B18F4"/>
    <w:multiLevelType w:val="hybridMultilevel"/>
    <w:tmpl w:val="ED4629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D5"/>
    <w:rsid w:val="00003987"/>
    <w:rsid w:val="00034E96"/>
    <w:rsid w:val="00067C2F"/>
    <w:rsid w:val="00091ED5"/>
    <w:rsid w:val="000A2575"/>
    <w:rsid w:val="000B52A3"/>
    <w:rsid w:val="000B7C45"/>
    <w:rsid w:val="000E3001"/>
    <w:rsid w:val="000F0EC5"/>
    <w:rsid w:val="001A1515"/>
    <w:rsid w:val="001A1646"/>
    <w:rsid w:val="00217BD9"/>
    <w:rsid w:val="0035248E"/>
    <w:rsid w:val="00405699"/>
    <w:rsid w:val="004160A2"/>
    <w:rsid w:val="00491784"/>
    <w:rsid w:val="004C6772"/>
    <w:rsid w:val="004D6D64"/>
    <w:rsid w:val="00521C95"/>
    <w:rsid w:val="005E1FE7"/>
    <w:rsid w:val="00644D84"/>
    <w:rsid w:val="00804B95"/>
    <w:rsid w:val="00844DA2"/>
    <w:rsid w:val="008E7868"/>
    <w:rsid w:val="009C7835"/>
    <w:rsid w:val="009F4990"/>
    <w:rsid w:val="00AD5F88"/>
    <w:rsid w:val="00B214BC"/>
    <w:rsid w:val="00BB14F7"/>
    <w:rsid w:val="00C03D8A"/>
    <w:rsid w:val="00C8278C"/>
    <w:rsid w:val="00D24DB1"/>
    <w:rsid w:val="00D456C8"/>
    <w:rsid w:val="00DE3F1A"/>
    <w:rsid w:val="00DF2061"/>
    <w:rsid w:val="00E60E97"/>
    <w:rsid w:val="00E6466D"/>
    <w:rsid w:val="00E65EF2"/>
    <w:rsid w:val="00E851D9"/>
    <w:rsid w:val="00EA3C2F"/>
    <w:rsid w:val="00EE1161"/>
    <w:rsid w:val="00F11933"/>
    <w:rsid w:val="00F63152"/>
    <w:rsid w:val="00FA634A"/>
    <w:rsid w:val="00FA706D"/>
    <w:rsid w:val="00FB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61FA05"/>
  <w15:chartTrackingRefBased/>
  <w15:docId w15:val="{0A158BBA-78FF-5243-8E90-EF7E251B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Century" w:hAnsi="Century" w:cs="Century"/>
      <w:b/>
      <w:bCs/>
    </w:rPr>
  </w:style>
  <w:style w:type="paragraph" w:styleId="Ttulo3">
    <w:name w:val="heading 3"/>
    <w:basedOn w:val="Normal"/>
    <w:next w:val="Normal"/>
    <w:qFormat/>
    <w:pPr>
      <w:keepNext/>
      <w:ind w:left="709" w:right="618"/>
      <w:jc w:val="center"/>
      <w:outlineLvl w:val="2"/>
    </w:pPr>
    <w:rPr>
      <w:rFonts w:ascii="Arial" w:hAnsi="Arial" w:cs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cs="Aria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Times New Roman" w:hAnsi="Times New Roman" w:cs="Courier New"/>
      <w:sz w:val="24"/>
      <w:szCs w:val="24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Refdecomentrio1">
    <w:name w:val="Ref. de comentário1"/>
    <w:basedOn w:val="Fontepargpadro1"/>
    <w:rPr>
      <w:sz w:val="16"/>
      <w:szCs w:val="16"/>
    </w:rPr>
  </w:style>
  <w:style w:type="character" w:customStyle="1" w:styleId="NumberingSymbols">
    <w:name w:val="Numbering Symbols"/>
  </w:style>
  <w:style w:type="character" w:styleId="Hyperlink">
    <w:name w:val="Hyperlink"/>
    <w:basedOn w:val="Fontepargpadro2"/>
    <w:rPr>
      <w:color w:val="0000FF"/>
      <w:u w:val="single"/>
    </w:rPr>
  </w:style>
  <w:style w:type="character" w:customStyle="1" w:styleId="CabealhoChar">
    <w:name w:val="Cabeçalho Char"/>
    <w:basedOn w:val="Fontepargpadro2"/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</w:style>
  <w:style w:type="character" w:customStyle="1" w:styleId="RodapChar">
    <w:name w:val="Rodapé Char"/>
    <w:basedOn w:val="Fontepargpadro2"/>
    <w:rPr>
      <w:sz w:val="24"/>
      <w:szCs w:val="24"/>
      <w:lang w:eastAsia="zh-CN"/>
    </w:rPr>
  </w:style>
  <w:style w:type="character" w:customStyle="1" w:styleId="Estilo3Char">
    <w:name w:val="Estilo3 Char"/>
    <w:basedOn w:val="Fontepargpadro2"/>
    <w:rPr>
      <w:rFonts w:ascii="Calibri" w:hAnsi="Calibri" w:cs="Calibri"/>
      <w:sz w:val="24"/>
      <w:szCs w:val="24"/>
      <w:lang w:val="pt-BR"/>
    </w:rPr>
  </w:style>
  <w:style w:type="character" w:customStyle="1" w:styleId="WW8Num10z0">
    <w:name w:val="WW8Num10z0"/>
    <w:rPr>
      <w:rFonts w:ascii="Wingdings" w:hAnsi="Wingdings" w:cs="Wingdings"/>
      <w:sz w:val="26"/>
      <w:szCs w:val="26"/>
    </w:rPr>
  </w:style>
  <w:style w:type="character" w:customStyle="1" w:styleId="WW8Num11z0">
    <w:name w:val="WW8Num11z0"/>
    <w:rPr>
      <w:rFonts w:ascii="Symbol" w:hAnsi="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Microsoft YaHei" w:hAnsi="Arial" w:cs="Lohit Hindi"/>
      <w:sz w:val="28"/>
      <w:szCs w:val="28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</w:pPr>
    <w:rPr>
      <w:rFonts w:ascii="Liberation Serif" w:eastAsia="DejaVu Sans" w:hAnsi="Liberation Serif" w:cs="DejaVu Sans"/>
      <w:kern w:val="1"/>
      <w:lang w:bidi="hi-IN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western">
    <w:name w:val="western"/>
    <w:basedOn w:val="Normal"/>
    <w:pPr>
      <w:suppressAutoHyphens w:val="0"/>
      <w:spacing w:before="280" w:after="119"/>
    </w:pPr>
  </w:style>
  <w:style w:type="paragraph" w:customStyle="1" w:styleId="Estilo2">
    <w:name w:val="Estilo2"/>
    <w:basedOn w:val="Normal"/>
    <w:pPr>
      <w:autoSpaceDE w:val="0"/>
      <w:spacing w:line="276" w:lineRule="auto"/>
      <w:ind w:left="720"/>
      <w:jc w:val="both"/>
    </w:pPr>
    <w:rPr>
      <w:rFonts w:ascii="Calibri" w:hAnsi="Calibri" w:cs="Calibri"/>
    </w:rPr>
  </w:style>
  <w:style w:type="paragraph" w:customStyle="1" w:styleId="Estilo4">
    <w:name w:val="Estilo4"/>
    <w:basedOn w:val="Estilo2"/>
    <w:pPr>
      <w:numPr>
        <w:numId w:val="2"/>
      </w:numPr>
    </w:pPr>
  </w:style>
  <w:style w:type="paragraph" w:customStyle="1" w:styleId="WW-Padro">
    <w:name w:val="WW-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WW-Ttulo1">
    <w:name w:val="WW-Título1"/>
    <w:basedOn w:val="Normal"/>
    <w:next w:val="Subttulo"/>
    <w:pPr>
      <w:spacing w:line="360" w:lineRule="auto"/>
      <w:jc w:val="center"/>
    </w:pPr>
    <w:rPr>
      <w:rFonts w:ascii="Arial" w:hAnsi="Arial" w:cs="Arial"/>
      <w:b/>
      <w:bCs/>
    </w:rPr>
  </w:style>
  <w:style w:type="paragraph" w:styleId="Subttulo">
    <w:name w:val="Subtitle"/>
    <w:basedOn w:val="Ttulo10"/>
    <w:next w:val="Corpodetexto"/>
    <w:qFormat/>
    <w:pPr>
      <w:jc w:val="center"/>
    </w:pPr>
    <w:rPr>
      <w:rFonts w:cs="Times New Roman"/>
      <w:i/>
      <w:iCs/>
      <w:lang w:val="x-none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rFonts w:ascii="Xerox Sans Serif Wide" w:hAnsi="Xerox Sans Serif Wide" w:cs="Xerox Sans Serif Wide"/>
      <w:b/>
      <w:sz w:val="22"/>
      <w:szCs w:val="20"/>
    </w:rPr>
  </w:style>
  <w:style w:type="paragraph" w:customStyle="1" w:styleId="TextosemFormatao1">
    <w:name w:val="Texto sem Formatação1"/>
    <w:basedOn w:val="Normal"/>
    <w:pPr>
      <w:ind w:left="992" w:right="567"/>
      <w:jc w:val="both"/>
    </w:pPr>
    <w:rPr>
      <w:rFonts w:ascii="Arial" w:hAnsi="Arial" w:cs="Arial"/>
      <w:szCs w:val="20"/>
    </w:rPr>
  </w:style>
  <w:style w:type="paragraph" w:customStyle="1" w:styleId="Padro">
    <w:name w:val="Padrão"/>
    <w:rsid w:val="00F63152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34E9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A634A"/>
    <w:pPr>
      <w:ind w:left="720"/>
      <w:contextualSpacing/>
    </w:pPr>
  </w:style>
  <w:style w:type="paragraph" w:customStyle="1" w:styleId="Default">
    <w:name w:val="Default"/>
    <w:rsid w:val="000B52A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GUARULHOS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GUARULHOS</dc:title>
  <dc:subject/>
  <dc:creator>dpd</dc:creator>
  <cp:keywords/>
  <cp:lastModifiedBy>Eduardo Cardoso Pereira Neves</cp:lastModifiedBy>
  <cp:revision>3</cp:revision>
  <cp:lastPrinted>2022-10-05T16:46:00Z</cp:lastPrinted>
  <dcterms:created xsi:type="dcterms:W3CDTF">2023-01-19T11:45:00Z</dcterms:created>
  <dcterms:modified xsi:type="dcterms:W3CDTF">2023-01-19T11:48:00Z</dcterms:modified>
</cp:coreProperties>
</file>