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11CA1A" w14:textId="77777777" w:rsidR="00067C2F" w:rsidRDefault="00091ED5">
      <w:pPr>
        <w:tabs>
          <w:tab w:val="left" w:pos="4320"/>
        </w:tabs>
        <w:spacing w:before="113" w:after="113" w:line="360" w:lineRule="auto"/>
        <w:jc w:val="center"/>
        <w:rPr>
          <w:b/>
          <w:bCs/>
          <w:lang w:val="pt-PT"/>
        </w:rPr>
      </w:pPr>
      <w:r>
        <w:rPr>
          <w:b/>
          <w:bCs/>
          <w:lang w:val="pt-PT"/>
        </w:rPr>
        <w:t>ANEXO II</w:t>
      </w:r>
    </w:p>
    <w:p w14:paraId="74834087" w14:textId="77777777" w:rsidR="00067C2F" w:rsidRDefault="00091ED5">
      <w:pPr>
        <w:tabs>
          <w:tab w:val="left" w:pos="4320"/>
        </w:tabs>
        <w:spacing w:before="113" w:after="113" w:line="360" w:lineRule="auto"/>
        <w:jc w:val="center"/>
        <w:rPr>
          <w:b/>
          <w:bCs/>
          <w:lang w:val="pt-PT"/>
        </w:rPr>
      </w:pPr>
      <w:r>
        <w:rPr>
          <w:b/>
          <w:bCs/>
          <w:lang w:val="pt-PT"/>
        </w:rPr>
        <w:t>FORMULÁRIO DE ARESENTAÇÃO DE PROPOSTA DE CURSO</w:t>
      </w:r>
    </w:p>
    <w:p w14:paraId="6A4F6943" w14:textId="10D71DE8" w:rsidR="00067C2F" w:rsidRDefault="00091ED5">
      <w:pPr>
        <w:spacing w:before="113" w:after="113" w:line="360" w:lineRule="auto"/>
        <w:jc w:val="center"/>
        <w:rPr>
          <w:lang w:val="pt-PT"/>
        </w:rPr>
      </w:pPr>
      <w:r>
        <w:rPr>
          <w:b/>
          <w:bCs/>
          <w:lang w:val="pt-PT"/>
        </w:rPr>
        <w:t xml:space="preserve">EDITAL DE CREDENCIAMENTO Nº </w:t>
      </w:r>
      <w:r w:rsidR="00DF2061">
        <w:rPr>
          <w:b/>
          <w:bCs/>
          <w:lang w:val="pt-PT"/>
        </w:rPr>
        <w:t>001/2023</w:t>
      </w:r>
      <w:r>
        <w:rPr>
          <w:b/>
          <w:bCs/>
          <w:lang w:val="pt-PT"/>
        </w:rPr>
        <w:t>– SC</w:t>
      </w:r>
    </w:p>
    <w:p w14:paraId="038610AD" w14:textId="77777777" w:rsidR="00067C2F" w:rsidRDefault="00067C2F">
      <w:pPr>
        <w:spacing w:before="113" w:after="113" w:line="360" w:lineRule="auto"/>
        <w:jc w:val="both"/>
        <w:rPr>
          <w:lang w:val="pt-PT"/>
        </w:rPr>
      </w:pPr>
    </w:p>
    <w:tbl>
      <w:tblPr>
        <w:tblW w:w="0" w:type="auto"/>
        <w:tblInd w:w="-110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8850"/>
      </w:tblGrid>
      <w:tr w:rsidR="00067C2F" w14:paraId="61AC150E" w14:textId="77777777">
        <w:trPr>
          <w:cantSplit/>
          <w:trHeight w:val="656"/>
        </w:trPr>
        <w:tc>
          <w:tcPr>
            <w:tcW w:w="885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000000"/>
            <w:vAlign w:val="center"/>
          </w:tcPr>
          <w:p w14:paraId="493A6E73" w14:textId="77777777" w:rsidR="00067C2F" w:rsidRDefault="00091ED5">
            <w:pPr>
              <w:spacing w:before="113" w:after="113" w:line="360" w:lineRule="auto"/>
              <w:jc w:val="center"/>
            </w:pPr>
            <w:r>
              <w:rPr>
                <w:b/>
                <w:bCs/>
                <w:color w:val="FFFFFF"/>
                <w:lang w:val="pt-PT"/>
              </w:rPr>
              <w:t>PROPOSTA DE CURSO</w:t>
            </w:r>
          </w:p>
        </w:tc>
      </w:tr>
      <w:tr w:rsidR="00067C2F" w14:paraId="12077028" w14:textId="77777777">
        <w:trPr>
          <w:cantSplit/>
          <w:trHeight w:val="724"/>
        </w:trPr>
        <w:tc>
          <w:tcPr>
            <w:tcW w:w="8850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1B0ADC7" w14:textId="77777777" w:rsidR="00067C2F" w:rsidRDefault="00091ED5">
            <w:pPr>
              <w:spacing w:before="113" w:after="113" w:line="360" w:lineRule="auto"/>
            </w:pPr>
            <w:r>
              <w:rPr>
                <w:b/>
                <w:bCs/>
              </w:rPr>
              <w:t>Área:</w:t>
            </w:r>
          </w:p>
        </w:tc>
      </w:tr>
      <w:tr w:rsidR="00067C2F" w14:paraId="6C605D2E" w14:textId="77777777">
        <w:trPr>
          <w:cantSplit/>
          <w:trHeight w:val="840"/>
        </w:trPr>
        <w:tc>
          <w:tcPr>
            <w:tcW w:w="8850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2665F3C" w14:textId="77777777" w:rsidR="00067C2F" w:rsidRDefault="00091ED5">
            <w:pPr>
              <w:spacing w:before="113" w:after="113" w:line="360" w:lineRule="auto"/>
            </w:pPr>
            <w:r>
              <w:rPr>
                <w:b/>
                <w:bCs/>
                <w:lang w:val="pt-PT"/>
              </w:rPr>
              <w:t>Nome do candidato:</w:t>
            </w:r>
          </w:p>
        </w:tc>
      </w:tr>
      <w:tr w:rsidR="00067C2F" w14:paraId="045D1E24" w14:textId="77777777">
        <w:trPr>
          <w:cantSplit/>
          <w:trHeight w:val="812"/>
        </w:trPr>
        <w:tc>
          <w:tcPr>
            <w:tcW w:w="885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7E3AC7D" w14:textId="77777777" w:rsidR="00067C2F" w:rsidRDefault="00091ED5">
            <w:pPr>
              <w:spacing w:before="113" w:after="113" w:line="360" w:lineRule="auto"/>
            </w:pPr>
            <w:r>
              <w:rPr>
                <w:b/>
                <w:bCs/>
              </w:rPr>
              <w:t>Descrição sucinta do curso:</w:t>
            </w:r>
          </w:p>
        </w:tc>
      </w:tr>
      <w:tr w:rsidR="00067C2F" w14:paraId="2EB27D52" w14:textId="77777777">
        <w:trPr>
          <w:cantSplit/>
          <w:trHeight w:val="1029"/>
        </w:trPr>
        <w:tc>
          <w:tcPr>
            <w:tcW w:w="885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359FFAF" w14:textId="77777777" w:rsidR="00067C2F" w:rsidRDefault="00091ED5">
            <w:pPr>
              <w:spacing w:before="113" w:after="113" w:line="360" w:lineRule="auto"/>
            </w:pPr>
            <w:r>
              <w:rPr>
                <w:b/>
                <w:bCs/>
              </w:rPr>
              <w:t>Objetivo:</w:t>
            </w:r>
          </w:p>
        </w:tc>
      </w:tr>
      <w:tr w:rsidR="00067C2F" w14:paraId="5E50D76A" w14:textId="77777777">
        <w:trPr>
          <w:cantSplit/>
          <w:trHeight w:val="1575"/>
        </w:trPr>
        <w:tc>
          <w:tcPr>
            <w:tcW w:w="8850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07E74BB" w14:textId="77777777" w:rsidR="00067C2F" w:rsidRDefault="00091ED5">
            <w:pPr>
              <w:spacing w:before="113" w:after="113" w:line="360" w:lineRule="auto"/>
              <w:jc w:val="both"/>
            </w:pPr>
            <w:r>
              <w:rPr>
                <w:b/>
                <w:bCs/>
              </w:rPr>
              <w:t>Justificativa:</w:t>
            </w:r>
          </w:p>
        </w:tc>
      </w:tr>
      <w:tr w:rsidR="00067C2F" w14:paraId="5F1ED210" w14:textId="77777777">
        <w:trPr>
          <w:cantSplit/>
          <w:trHeight w:val="1894"/>
        </w:trPr>
        <w:tc>
          <w:tcPr>
            <w:tcW w:w="8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5E64E129" w14:textId="77777777" w:rsidR="00067C2F" w:rsidRDefault="00091ED5">
            <w:pPr>
              <w:spacing w:before="113" w:after="113" w:line="360" w:lineRule="auto"/>
            </w:pPr>
            <w:r>
              <w:rPr>
                <w:b/>
                <w:bCs/>
              </w:rPr>
              <w:t>Metodologia:</w:t>
            </w:r>
          </w:p>
        </w:tc>
      </w:tr>
      <w:tr w:rsidR="00067C2F" w14:paraId="173B22B3" w14:textId="77777777">
        <w:trPr>
          <w:cantSplit/>
          <w:trHeight w:val="2010"/>
        </w:trPr>
        <w:tc>
          <w:tcPr>
            <w:tcW w:w="8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C6D866E" w14:textId="77777777" w:rsidR="00067C2F" w:rsidRDefault="00091ED5">
            <w:pPr>
              <w:spacing w:before="113" w:after="113" w:line="360" w:lineRule="auto"/>
              <w:jc w:val="both"/>
            </w:pPr>
            <w:r>
              <w:rPr>
                <w:b/>
                <w:bCs/>
              </w:rPr>
              <w:t>Descrição das Atividades:</w:t>
            </w:r>
          </w:p>
          <w:p w14:paraId="50CB02E6" w14:textId="77777777" w:rsidR="00067C2F" w:rsidRDefault="00067C2F">
            <w:pPr>
              <w:spacing w:before="113" w:after="113" w:line="360" w:lineRule="auto"/>
            </w:pPr>
          </w:p>
        </w:tc>
      </w:tr>
    </w:tbl>
    <w:p w14:paraId="52AEEB24" w14:textId="77777777" w:rsidR="00067C2F" w:rsidRDefault="00067C2F" w:rsidP="008C5215">
      <w:pPr>
        <w:spacing w:before="113" w:after="113" w:line="360" w:lineRule="auto"/>
      </w:pPr>
      <w:bookmarkStart w:id="0" w:name="_GoBack"/>
      <w:bookmarkEnd w:id="0"/>
    </w:p>
    <w:sectPr w:rsidR="00067C2F">
      <w:headerReference w:type="default" r:id="rId7"/>
      <w:headerReference w:type="first" r:id="rId8"/>
      <w:pgSz w:w="11906" w:h="16838"/>
      <w:pgMar w:top="776" w:right="1701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C44B41" w14:textId="77777777" w:rsidR="00D9261A" w:rsidRDefault="00D9261A">
      <w:r>
        <w:separator/>
      </w:r>
    </w:p>
  </w:endnote>
  <w:endnote w:type="continuationSeparator" w:id="0">
    <w:p w14:paraId="723AC64D" w14:textId="77777777" w:rsidR="00D9261A" w:rsidRDefault="00D92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ohit Hindi">
    <w:altName w:val="Yu Gothic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Xerox Sans Serif Wide">
    <w:altName w:val="Arial Narrow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3929C2" w14:textId="77777777" w:rsidR="00D9261A" w:rsidRDefault="00D9261A">
      <w:r>
        <w:separator/>
      </w:r>
    </w:p>
  </w:footnote>
  <w:footnote w:type="continuationSeparator" w:id="0">
    <w:p w14:paraId="548F3C8A" w14:textId="77777777" w:rsidR="00D9261A" w:rsidRDefault="00D926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56DE3" w14:textId="77777777" w:rsidR="00067C2F" w:rsidRDefault="00067C2F">
    <w:pPr>
      <w:pStyle w:val="Cabealho"/>
      <w:spacing w:after="200"/>
      <w:jc w:val="center"/>
      <w:rPr>
        <w:rFonts w:ascii="Arial" w:hAnsi="Arial" w:cs="Arial"/>
        <w:b/>
        <w:bCs/>
      </w:rPr>
    </w:pPr>
  </w:p>
  <w:p w14:paraId="1C054F25" w14:textId="77777777" w:rsidR="00067C2F" w:rsidRDefault="00091ED5">
    <w:pPr>
      <w:pStyle w:val="Cabealho"/>
      <w:spacing w:after="200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PREFEITURA DE GUARULHOS</w:t>
    </w:r>
  </w:p>
  <w:p w14:paraId="12BA0254" w14:textId="77777777" w:rsidR="00067C2F" w:rsidRDefault="00091ED5">
    <w:pPr>
      <w:pStyle w:val="Cabealho"/>
      <w:spacing w:after="200"/>
      <w:jc w:val="center"/>
    </w:pPr>
    <w:r>
      <w:rPr>
        <w:rFonts w:ascii="Arial" w:hAnsi="Arial" w:cs="Arial"/>
        <w:b/>
        <w:bCs/>
      </w:rPr>
      <w:t>SECRETARIA DE CULTURA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FF9371" w14:textId="77777777" w:rsidR="00067C2F" w:rsidRDefault="00067C2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Estilo4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lowerLetter"/>
      <w:suff w:val="nothing"/>
      <w:lvlText w:val=")%2"/>
      <w:lvlJc w:val="left"/>
      <w:pPr>
        <w:tabs>
          <w:tab w:val="num" w:pos="0"/>
        </w:tabs>
        <w:ind w:left="576" w:hanging="576"/>
      </w:pPr>
      <w:rPr>
        <w:rFonts w:cs="Aria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Symbol"/>
        <w:sz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sz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Times New Roman" w:hAnsi="Times New Roman" w:cs="Courier New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Verdana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Verdana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1A027EEA"/>
    <w:multiLevelType w:val="hybridMultilevel"/>
    <w:tmpl w:val="336E928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0B18F4"/>
    <w:multiLevelType w:val="hybridMultilevel"/>
    <w:tmpl w:val="ED46291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ED5"/>
    <w:rsid w:val="00003987"/>
    <w:rsid w:val="00034E96"/>
    <w:rsid w:val="00067C2F"/>
    <w:rsid w:val="00091ED5"/>
    <w:rsid w:val="000A2575"/>
    <w:rsid w:val="000B52A3"/>
    <w:rsid w:val="000B7C45"/>
    <w:rsid w:val="000E3001"/>
    <w:rsid w:val="001A1515"/>
    <w:rsid w:val="001A1646"/>
    <w:rsid w:val="00217BD9"/>
    <w:rsid w:val="0035248E"/>
    <w:rsid w:val="00405699"/>
    <w:rsid w:val="004160A2"/>
    <w:rsid w:val="00491784"/>
    <w:rsid w:val="004C6772"/>
    <w:rsid w:val="004D6D64"/>
    <w:rsid w:val="005E1FE7"/>
    <w:rsid w:val="00644D84"/>
    <w:rsid w:val="00804B95"/>
    <w:rsid w:val="00844DA2"/>
    <w:rsid w:val="008C5215"/>
    <w:rsid w:val="008E7868"/>
    <w:rsid w:val="009C7835"/>
    <w:rsid w:val="009F4990"/>
    <w:rsid w:val="00A622C4"/>
    <w:rsid w:val="00AD5F88"/>
    <w:rsid w:val="00B214BC"/>
    <w:rsid w:val="00BB14F7"/>
    <w:rsid w:val="00C03D8A"/>
    <w:rsid w:val="00C8278C"/>
    <w:rsid w:val="00D24DB1"/>
    <w:rsid w:val="00D456C8"/>
    <w:rsid w:val="00D9261A"/>
    <w:rsid w:val="00DE3F1A"/>
    <w:rsid w:val="00DF2061"/>
    <w:rsid w:val="00E60E97"/>
    <w:rsid w:val="00E6466D"/>
    <w:rsid w:val="00E65EF2"/>
    <w:rsid w:val="00E851D9"/>
    <w:rsid w:val="00EA3C2F"/>
    <w:rsid w:val="00EE1161"/>
    <w:rsid w:val="00F63152"/>
    <w:rsid w:val="00FA634A"/>
    <w:rsid w:val="00FA706D"/>
    <w:rsid w:val="00FB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261FA05"/>
  <w15:chartTrackingRefBased/>
  <w15:docId w15:val="{0A158BBA-78FF-5243-8E90-EF7E251BE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Century" w:hAnsi="Century" w:cs="Century"/>
      <w:b/>
      <w:bCs/>
    </w:rPr>
  </w:style>
  <w:style w:type="paragraph" w:styleId="Ttulo3">
    <w:name w:val="heading 3"/>
    <w:basedOn w:val="Normal"/>
    <w:next w:val="Normal"/>
    <w:qFormat/>
    <w:pPr>
      <w:keepNext/>
      <w:ind w:left="709" w:right="618"/>
      <w:jc w:val="center"/>
      <w:outlineLvl w:val="2"/>
    </w:pPr>
    <w:rPr>
      <w:rFonts w:ascii="Arial" w:hAnsi="Arial" w:cs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rFonts w:cs="Arial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hAnsi="Arial" w:cs="Symbol"/>
      <w:sz w:val="20"/>
    </w:rPr>
  </w:style>
  <w:style w:type="character" w:customStyle="1" w:styleId="WW8Num3z1">
    <w:name w:val="WW8Num3z1"/>
    <w:rPr>
      <w:rFonts w:ascii="Courier New" w:hAnsi="Courier New" w:cs="Courier New"/>
      <w:sz w:val="20"/>
    </w:rPr>
  </w:style>
  <w:style w:type="character" w:customStyle="1" w:styleId="WW8Num3z2">
    <w:name w:val="WW8Num3z2"/>
    <w:rPr>
      <w:rFonts w:ascii="Wingdings" w:hAnsi="Wingdings" w:cs="Wingdings"/>
      <w:sz w:val="20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  <w:sz w:val="20"/>
    </w:rPr>
  </w:style>
  <w:style w:type="character" w:customStyle="1" w:styleId="WW8Num4z1">
    <w:name w:val="WW8Num4z1"/>
    <w:rPr>
      <w:rFonts w:ascii="Times New Roman" w:hAnsi="Times New Roman" w:cs="Courier New"/>
      <w:sz w:val="24"/>
      <w:szCs w:val="24"/>
    </w:rPr>
  </w:style>
  <w:style w:type="character" w:customStyle="1" w:styleId="WW8Num4z2">
    <w:name w:val="WW8Num4z2"/>
    <w:rPr>
      <w:rFonts w:ascii="Wingdings" w:hAnsi="Wingdings" w:cs="Wingdings"/>
      <w:sz w:val="20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customStyle="1" w:styleId="Refdecomentrio1">
    <w:name w:val="Ref. de comentário1"/>
    <w:basedOn w:val="Fontepargpadro1"/>
    <w:rPr>
      <w:sz w:val="16"/>
      <w:szCs w:val="16"/>
    </w:rPr>
  </w:style>
  <w:style w:type="character" w:customStyle="1" w:styleId="NumberingSymbols">
    <w:name w:val="Numbering Symbols"/>
  </w:style>
  <w:style w:type="character" w:styleId="Hyperlink">
    <w:name w:val="Hyperlink"/>
    <w:basedOn w:val="Fontepargpadro2"/>
    <w:rPr>
      <w:color w:val="0000FF"/>
      <w:u w:val="single"/>
    </w:rPr>
  </w:style>
  <w:style w:type="character" w:customStyle="1" w:styleId="CabealhoChar">
    <w:name w:val="Cabeçalho Char"/>
    <w:basedOn w:val="Fontepargpadro2"/>
    <w:rPr>
      <w:rFonts w:ascii="Liberation Serif" w:eastAsia="DejaVu Sans" w:hAnsi="Liberation Serif" w:cs="DejaVu Sans"/>
      <w:kern w:val="1"/>
      <w:sz w:val="24"/>
      <w:szCs w:val="24"/>
      <w:lang w:eastAsia="zh-CN" w:bidi="hi-IN"/>
    </w:rPr>
  </w:style>
  <w:style w:type="character" w:customStyle="1" w:styleId="apple-converted-space">
    <w:name w:val="apple-converted-space"/>
  </w:style>
  <w:style w:type="character" w:customStyle="1" w:styleId="RodapChar">
    <w:name w:val="Rodapé Char"/>
    <w:basedOn w:val="Fontepargpadro2"/>
    <w:rPr>
      <w:sz w:val="24"/>
      <w:szCs w:val="24"/>
      <w:lang w:eastAsia="zh-CN"/>
    </w:rPr>
  </w:style>
  <w:style w:type="character" w:customStyle="1" w:styleId="Estilo3Char">
    <w:name w:val="Estilo3 Char"/>
    <w:basedOn w:val="Fontepargpadro2"/>
    <w:rPr>
      <w:rFonts w:ascii="Calibri" w:hAnsi="Calibri" w:cs="Calibri"/>
      <w:sz w:val="24"/>
      <w:szCs w:val="24"/>
      <w:lang w:val="pt-BR"/>
    </w:rPr>
  </w:style>
  <w:style w:type="character" w:customStyle="1" w:styleId="WW8Num10z0">
    <w:name w:val="WW8Num10z0"/>
    <w:rPr>
      <w:rFonts w:ascii="Wingdings" w:hAnsi="Wingdings" w:cs="Wingdings"/>
      <w:sz w:val="26"/>
      <w:szCs w:val="26"/>
    </w:rPr>
  </w:style>
  <w:style w:type="character" w:customStyle="1" w:styleId="WW8Num11z0">
    <w:name w:val="WW8Num11z0"/>
    <w:rPr>
      <w:rFonts w:ascii="Symbol" w:hAnsi="Symbol" w:cs="OpenSymbol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Lohit Hind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Heading">
    <w:name w:val="Heading"/>
    <w:basedOn w:val="Normal"/>
    <w:next w:val="Corpodetexto"/>
    <w:pPr>
      <w:keepNext/>
      <w:spacing w:before="240" w:after="120"/>
    </w:pPr>
    <w:rPr>
      <w:rFonts w:ascii="Arial" w:eastAsia="Microsoft YaHei" w:hAnsi="Arial" w:cs="Lohit Hindi"/>
      <w:sz w:val="28"/>
      <w:szCs w:val="28"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customStyle="1" w:styleId="Textodecomentrio1">
    <w:name w:val="Texto de comentário1"/>
    <w:basedOn w:val="Normal"/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pPr>
      <w:widowControl w:val="0"/>
      <w:tabs>
        <w:tab w:val="center" w:pos="4419"/>
        <w:tab w:val="right" w:pos="8838"/>
      </w:tabs>
    </w:pPr>
    <w:rPr>
      <w:rFonts w:ascii="Liberation Serif" w:eastAsia="DejaVu Sans" w:hAnsi="Liberation Serif" w:cs="DejaVu Sans"/>
      <w:kern w:val="1"/>
      <w:lang w:bidi="hi-IN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western">
    <w:name w:val="western"/>
    <w:basedOn w:val="Normal"/>
    <w:pPr>
      <w:suppressAutoHyphens w:val="0"/>
      <w:spacing w:before="280" w:after="119"/>
    </w:pPr>
  </w:style>
  <w:style w:type="paragraph" w:customStyle="1" w:styleId="Estilo2">
    <w:name w:val="Estilo2"/>
    <w:basedOn w:val="Normal"/>
    <w:pPr>
      <w:autoSpaceDE w:val="0"/>
      <w:spacing w:line="276" w:lineRule="auto"/>
      <w:ind w:left="720"/>
      <w:jc w:val="both"/>
    </w:pPr>
    <w:rPr>
      <w:rFonts w:ascii="Calibri" w:hAnsi="Calibri" w:cs="Calibri"/>
    </w:rPr>
  </w:style>
  <w:style w:type="paragraph" w:customStyle="1" w:styleId="Estilo4">
    <w:name w:val="Estilo4"/>
    <w:basedOn w:val="Estilo2"/>
    <w:pPr>
      <w:numPr>
        <w:numId w:val="2"/>
      </w:numPr>
    </w:pPr>
  </w:style>
  <w:style w:type="paragraph" w:customStyle="1" w:styleId="WW-Padro">
    <w:name w:val="WW-Padrão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zh-CN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WW-Ttulo1">
    <w:name w:val="WW-Título1"/>
    <w:basedOn w:val="Normal"/>
    <w:next w:val="Subttulo"/>
    <w:pPr>
      <w:spacing w:line="360" w:lineRule="auto"/>
      <w:jc w:val="center"/>
    </w:pPr>
    <w:rPr>
      <w:rFonts w:ascii="Arial" w:hAnsi="Arial" w:cs="Arial"/>
      <w:b/>
      <w:bCs/>
    </w:rPr>
  </w:style>
  <w:style w:type="paragraph" w:styleId="Subttulo">
    <w:name w:val="Subtitle"/>
    <w:basedOn w:val="Ttulo10"/>
    <w:next w:val="Corpodetexto"/>
    <w:qFormat/>
    <w:pPr>
      <w:jc w:val="center"/>
    </w:pPr>
    <w:rPr>
      <w:rFonts w:cs="Times New Roman"/>
      <w:i/>
      <w:iCs/>
      <w:lang w:val="x-none"/>
    </w:rPr>
  </w:style>
  <w:style w:type="paragraph" w:styleId="Recuodecorpodetexto">
    <w:name w:val="Body Text Indent"/>
    <w:basedOn w:val="Normal"/>
    <w:pPr>
      <w:ind w:left="709" w:hanging="709"/>
      <w:jc w:val="both"/>
    </w:pPr>
    <w:rPr>
      <w:rFonts w:ascii="Xerox Sans Serif Wide" w:hAnsi="Xerox Sans Serif Wide" w:cs="Xerox Sans Serif Wide"/>
      <w:b/>
      <w:sz w:val="22"/>
      <w:szCs w:val="20"/>
    </w:rPr>
  </w:style>
  <w:style w:type="paragraph" w:customStyle="1" w:styleId="TextosemFormatao1">
    <w:name w:val="Texto sem Formatação1"/>
    <w:basedOn w:val="Normal"/>
    <w:pPr>
      <w:ind w:left="992" w:right="567"/>
      <w:jc w:val="both"/>
    </w:pPr>
    <w:rPr>
      <w:rFonts w:ascii="Arial" w:hAnsi="Arial" w:cs="Arial"/>
      <w:szCs w:val="20"/>
    </w:rPr>
  </w:style>
  <w:style w:type="paragraph" w:customStyle="1" w:styleId="Padro">
    <w:name w:val="Padrão"/>
    <w:rsid w:val="00F63152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zh-CN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034E96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FA634A"/>
    <w:pPr>
      <w:ind w:left="720"/>
      <w:contextualSpacing/>
    </w:pPr>
  </w:style>
  <w:style w:type="paragraph" w:customStyle="1" w:styleId="Default">
    <w:name w:val="Default"/>
    <w:rsid w:val="000B52A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GUARULHOS</vt:lpstr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GUARULHOS</dc:title>
  <dc:subject/>
  <dc:creator>dpd</dc:creator>
  <cp:keywords/>
  <cp:lastModifiedBy>Eduardo Cardoso Pereira Neves</cp:lastModifiedBy>
  <cp:revision>3</cp:revision>
  <cp:lastPrinted>2022-10-05T16:46:00Z</cp:lastPrinted>
  <dcterms:created xsi:type="dcterms:W3CDTF">2023-01-19T11:49:00Z</dcterms:created>
  <dcterms:modified xsi:type="dcterms:W3CDTF">2023-01-19T11:51:00Z</dcterms:modified>
</cp:coreProperties>
</file>