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8820" w14:textId="77777777" w:rsidR="00067C2F" w:rsidRDefault="00091ED5">
      <w:pPr>
        <w:spacing w:before="113" w:after="113" w:line="360" w:lineRule="auto"/>
        <w:jc w:val="center"/>
        <w:rPr>
          <w:b/>
          <w:bCs/>
          <w:lang w:val="pt-PT"/>
        </w:rPr>
      </w:pPr>
      <w:r>
        <w:rPr>
          <w:i/>
          <w:iCs/>
        </w:rPr>
        <w:t>(Inserir timbre da entidade)</w:t>
      </w:r>
    </w:p>
    <w:p w14:paraId="130BEB1F" w14:textId="77777777" w:rsidR="0090364F" w:rsidRDefault="0090364F">
      <w:pPr>
        <w:spacing w:before="113" w:after="113" w:line="360" w:lineRule="auto"/>
        <w:jc w:val="center"/>
        <w:rPr>
          <w:b/>
          <w:bCs/>
          <w:lang w:val="pt-PT"/>
        </w:rPr>
      </w:pPr>
    </w:p>
    <w:p w14:paraId="504DE47A" w14:textId="1490D36E" w:rsidR="00067C2F" w:rsidRDefault="00091ED5">
      <w:pPr>
        <w:spacing w:before="113" w:after="113" w:line="36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ANEXO IV</w:t>
      </w:r>
    </w:p>
    <w:p w14:paraId="574306A5" w14:textId="77777777" w:rsidR="00067C2F" w:rsidRDefault="00091ED5">
      <w:pPr>
        <w:spacing w:before="113" w:after="113" w:line="36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DECLARAÇÃO DE RECEBIMENTO DE ATIVIDADE DE FORMAÇÃO CULTURAL</w:t>
      </w:r>
    </w:p>
    <w:p w14:paraId="4162C394" w14:textId="7B35E3AE" w:rsidR="00067C2F" w:rsidRDefault="00091ED5">
      <w:pPr>
        <w:spacing w:before="113" w:after="113" w:line="360" w:lineRule="auto"/>
        <w:jc w:val="center"/>
        <w:rPr>
          <w:lang w:val="pt-PT"/>
        </w:rPr>
      </w:pPr>
      <w:r>
        <w:rPr>
          <w:b/>
          <w:bCs/>
          <w:lang w:val="pt-PT"/>
        </w:rPr>
        <w:t xml:space="preserve">EDITAL DE CREDENCIAMENTO Nº </w:t>
      </w:r>
      <w:r w:rsidR="00DF2061">
        <w:rPr>
          <w:b/>
          <w:bCs/>
          <w:lang w:val="pt-PT"/>
        </w:rPr>
        <w:t>001/2023</w:t>
      </w:r>
      <w:r>
        <w:rPr>
          <w:b/>
          <w:bCs/>
          <w:lang w:val="pt-PT"/>
        </w:rPr>
        <w:t xml:space="preserve"> – SC</w:t>
      </w:r>
    </w:p>
    <w:p w14:paraId="04F5E43A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68414847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2B7EC960" w14:textId="77777777" w:rsidR="00067C2F" w:rsidRDefault="00091ED5">
      <w:pPr>
        <w:spacing w:before="113" w:after="113" w:line="360" w:lineRule="auto"/>
        <w:jc w:val="both"/>
        <w:rPr>
          <w:lang w:val="pt-PT"/>
        </w:rPr>
      </w:pPr>
      <w:r>
        <w:rPr>
          <w:lang w:val="pt-PT"/>
        </w:rPr>
        <w:tab/>
      </w:r>
      <w:r>
        <w:rPr>
          <w:b/>
          <w:bCs/>
          <w:lang w:val="pt-PT"/>
        </w:rPr>
        <w:t>DECLARO</w:t>
      </w:r>
      <w:r>
        <w:rPr>
          <w:lang w:val="pt-PT"/>
        </w:rPr>
        <w:t>, para os devidos fins, que a(o) entidade/coletivo cultural _________, CNPJ _____________, com endereço na _____________, n° _______, complemento _________, na cidade de ____/SP, que o(a) Sr.(a) ___________ (nome do(a) candidato(a)) realizou atividades de formação na Área de Artes Cênicas durante ____ meses na condição de _________(função).</w:t>
      </w:r>
    </w:p>
    <w:p w14:paraId="3A002BD6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339E80EB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62C4787B" w14:textId="3CF08B3D" w:rsidR="00067C2F" w:rsidRDefault="00091ED5">
      <w:pPr>
        <w:spacing w:before="113" w:after="113" w:line="360" w:lineRule="auto"/>
        <w:jc w:val="both"/>
        <w:rPr>
          <w:lang w:val="pt-PT"/>
        </w:rPr>
      </w:pPr>
      <w:r>
        <w:rPr>
          <w:lang w:val="pt-PT"/>
        </w:rPr>
        <w:t xml:space="preserve">__________, ____de ____ de </w:t>
      </w:r>
      <w:r w:rsidR="00DF2061">
        <w:rPr>
          <w:lang w:val="pt-PT"/>
        </w:rPr>
        <w:t>2023</w:t>
      </w:r>
    </w:p>
    <w:p w14:paraId="264F00F8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3FE4EE5B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4C98DEBE" w14:textId="77777777" w:rsidR="00067C2F" w:rsidRDefault="00091ED5">
      <w:pPr>
        <w:spacing w:before="113" w:after="113" w:line="360" w:lineRule="auto"/>
        <w:ind w:left="720"/>
        <w:jc w:val="both"/>
        <w:rPr>
          <w:b/>
          <w:bCs/>
          <w:lang w:val="pt-PT"/>
        </w:rPr>
      </w:pPr>
      <w:r>
        <w:rPr>
          <w:b/>
          <w:bCs/>
          <w:lang w:val="pt-PT"/>
        </w:rPr>
        <w:t>Assinatura do representante da entidade</w:t>
      </w:r>
    </w:p>
    <w:p w14:paraId="1FA5F604" w14:textId="77777777" w:rsidR="00067C2F" w:rsidRDefault="00091ED5">
      <w:pPr>
        <w:spacing w:before="113" w:after="113" w:line="360" w:lineRule="auto"/>
        <w:ind w:left="720"/>
        <w:jc w:val="both"/>
        <w:rPr>
          <w:b/>
          <w:bCs/>
          <w:lang w:val="pt-PT"/>
        </w:rPr>
      </w:pPr>
      <w:r>
        <w:rPr>
          <w:b/>
          <w:bCs/>
          <w:lang w:val="pt-PT"/>
        </w:rPr>
        <w:t>Nome</w:t>
      </w:r>
    </w:p>
    <w:p w14:paraId="3CDBCCDF" w14:textId="77777777" w:rsidR="00067C2F" w:rsidRDefault="00091ED5">
      <w:pPr>
        <w:spacing w:before="113" w:after="113" w:line="360" w:lineRule="auto"/>
        <w:ind w:left="720"/>
        <w:jc w:val="both"/>
        <w:rPr>
          <w:lang w:val="pt-PT"/>
        </w:rPr>
      </w:pPr>
      <w:r>
        <w:rPr>
          <w:b/>
          <w:bCs/>
          <w:lang w:val="pt-PT"/>
        </w:rPr>
        <w:t>CPF</w:t>
      </w:r>
    </w:p>
    <w:p w14:paraId="574F638C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p w14:paraId="1B718FC4" w14:textId="556BC9AC" w:rsidR="00067C2F" w:rsidRDefault="00067C2F">
      <w:pPr>
        <w:spacing w:line="360" w:lineRule="auto"/>
        <w:ind w:right="618"/>
        <w:jc w:val="both"/>
        <w:rPr>
          <w:b/>
        </w:rPr>
      </w:pPr>
      <w:bookmarkStart w:id="0" w:name="_GoBack"/>
      <w:bookmarkEnd w:id="0"/>
    </w:p>
    <w:p w14:paraId="6EA504ED" w14:textId="77777777" w:rsidR="00067C2F" w:rsidRDefault="00067C2F">
      <w:pPr>
        <w:tabs>
          <w:tab w:val="left" w:pos="8217"/>
        </w:tabs>
        <w:spacing w:line="360" w:lineRule="auto"/>
        <w:ind w:right="-1"/>
        <w:jc w:val="right"/>
      </w:pPr>
    </w:p>
    <w:sectPr w:rsidR="00067C2F">
      <w:headerReference w:type="default" r:id="rId7"/>
      <w:headerReference w:type="first" r:id="rId8"/>
      <w:pgSz w:w="11906" w:h="16838"/>
      <w:pgMar w:top="776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DA71" w14:textId="77777777" w:rsidR="00666458" w:rsidRDefault="00666458">
      <w:r>
        <w:separator/>
      </w:r>
    </w:p>
  </w:endnote>
  <w:endnote w:type="continuationSeparator" w:id="0">
    <w:p w14:paraId="6B677434" w14:textId="77777777" w:rsidR="00666458" w:rsidRDefault="0066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ans Serif Wide">
    <w:altName w:val="Arial Narro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3923B" w14:textId="77777777" w:rsidR="00666458" w:rsidRDefault="00666458">
      <w:r>
        <w:separator/>
      </w:r>
    </w:p>
  </w:footnote>
  <w:footnote w:type="continuationSeparator" w:id="0">
    <w:p w14:paraId="204F242F" w14:textId="77777777" w:rsidR="00666458" w:rsidRDefault="0066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6DE3" w14:textId="77777777" w:rsidR="00067C2F" w:rsidRDefault="00067C2F">
    <w:pPr>
      <w:pStyle w:val="Cabealho"/>
      <w:spacing w:after="200"/>
      <w:jc w:val="center"/>
      <w:rPr>
        <w:rFonts w:ascii="Arial" w:hAnsi="Arial" w:cs="Arial"/>
        <w:b/>
        <w:bCs/>
      </w:rPr>
    </w:pPr>
  </w:p>
  <w:p w14:paraId="1C054F25" w14:textId="77777777" w:rsidR="00067C2F" w:rsidRDefault="00091ED5">
    <w:pPr>
      <w:pStyle w:val="Cabealho"/>
      <w:spacing w:after="20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DE GUARULHOS</w:t>
    </w:r>
  </w:p>
  <w:p w14:paraId="12BA0254" w14:textId="77777777" w:rsidR="00067C2F" w:rsidRDefault="00091ED5">
    <w:pPr>
      <w:pStyle w:val="Cabealho"/>
      <w:spacing w:after="200"/>
      <w:jc w:val="center"/>
    </w:pPr>
    <w:r>
      <w:rPr>
        <w:rFonts w:ascii="Arial" w:hAnsi="Arial" w:cs="Arial"/>
        <w:b/>
        <w:bCs/>
      </w:rPr>
      <w:t>SECRETARIA DE CULTURA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9371" w14:textId="77777777" w:rsidR="00067C2F" w:rsidRDefault="00067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Estilo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suff w:val="nothing"/>
      <w:lvlText w:val=")%2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027EEA"/>
    <w:multiLevelType w:val="hybridMultilevel"/>
    <w:tmpl w:val="336E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18F4"/>
    <w:multiLevelType w:val="hybridMultilevel"/>
    <w:tmpl w:val="ED462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D5"/>
    <w:rsid w:val="00003987"/>
    <w:rsid w:val="00034E96"/>
    <w:rsid w:val="00067C2F"/>
    <w:rsid w:val="00091ED5"/>
    <w:rsid w:val="000A2575"/>
    <w:rsid w:val="000B52A3"/>
    <w:rsid w:val="000B7C45"/>
    <w:rsid w:val="000E3001"/>
    <w:rsid w:val="001A1515"/>
    <w:rsid w:val="001A1646"/>
    <w:rsid w:val="00217BD9"/>
    <w:rsid w:val="0035248E"/>
    <w:rsid w:val="00405699"/>
    <w:rsid w:val="004160A2"/>
    <w:rsid w:val="00491784"/>
    <w:rsid w:val="004C6772"/>
    <w:rsid w:val="004D6D64"/>
    <w:rsid w:val="005E1FE7"/>
    <w:rsid w:val="00644D84"/>
    <w:rsid w:val="00666458"/>
    <w:rsid w:val="00804B95"/>
    <w:rsid w:val="00844DA2"/>
    <w:rsid w:val="008A478F"/>
    <w:rsid w:val="008E7868"/>
    <w:rsid w:val="0090364F"/>
    <w:rsid w:val="009C7835"/>
    <w:rsid w:val="009F4990"/>
    <w:rsid w:val="00AD5F88"/>
    <w:rsid w:val="00B214BC"/>
    <w:rsid w:val="00BB14F7"/>
    <w:rsid w:val="00C03D8A"/>
    <w:rsid w:val="00C8278C"/>
    <w:rsid w:val="00D24DB1"/>
    <w:rsid w:val="00D456C8"/>
    <w:rsid w:val="00DE3F1A"/>
    <w:rsid w:val="00DF2061"/>
    <w:rsid w:val="00E60E97"/>
    <w:rsid w:val="00E6466D"/>
    <w:rsid w:val="00E65EF2"/>
    <w:rsid w:val="00E851D9"/>
    <w:rsid w:val="00EA3C2F"/>
    <w:rsid w:val="00EE1161"/>
    <w:rsid w:val="00F63152"/>
    <w:rsid w:val="00FA634A"/>
    <w:rsid w:val="00FA706D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1FA05"/>
  <w15:chartTrackingRefBased/>
  <w15:docId w15:val="{0A158BBA-78FF-5243-8E90-EF7E251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entury" w:hAnsi="Century" w:cs="Century"/>
      <w:b/>
      <w:bCs/>
    </w:rPr>
  </w:style>
  <w:style w:type="paragraph" w:styleId="Ttulo3">
    <w:name w:val="heading 3"/>
    <w:basedOn w:val="Normal"/>
    <w:next w:val="Normal"/>
    <w:qFormat/>
    <w:pPr>
      <w:keepNext/>
      <w:ind w:left="709" w:right="618"/>
      <w:jc w:val="center"/>
      <w:outlineLvl w:val="2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Times New Roman" w:hAnsi="Times New Roman" w:cs="Courier New"/>
      <w:sz w:val="24"/>
      <w:szCs w:val="24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NumberingSymbols">
    <w:name w:val="Numbering Symbols"/>
  </w:style>
  <w:style w:type="character" w:styleId="Hyperlink">
    <w:name w:val="Hyperlink"/>
    <w:basedOn w:val="Fontepargpadro2"/>
    <w:rPr>
      <w:color w:val="0000FF"/>
      <w:u w:val="single"/>
    </w:rPr>
  </w:style>
  <w:style w:type="character" w:customStyle="1" w:styleId="CabealhoChar">
    <w:name w:val="Cabeçalho Char"/>
    <w:basedOn w:val="Fontepargpadro2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</w:style>
  <w:style w:type="character" w:customStyle="1" w:styleId="RodapChar">
    <w:name w:val="Rodapé Char"/>
    <w:basedOn w:val="Fontepargpadro2"/>
    <w:rPr>
      <w:sz w:val="24"/>
      <w:szCs w:val="24"/>
      <w:lang w:eastAsia="zh-CN"/>
    </w:rPr>
  </w:style>
  <w:style w:type="character" w:customStyle="1" w:styleId="Estilo3Char">
    <w:name w:val="Estilo3 Char"/>
    <w:basedOn w:val="Fontepargpadro2"/>
    <w:rPr>
      <w:rFonts w:ascii="Calibri" w:hAnsi="Calibri" w:cs="Calibri"/>
      <w:sz w:val="24"/>
      <w:szCs w:val="24"/>
      <w:lang w:val="pt-BR"/>
    </w:rPr>
  </w:style>
  <w:style w:type="character" w:customStyle="1" w:styleId="WW8Num10z0">
    <w:name w:val="WW8Num10z0"/>
    <w:rPr>
      <w:rFonts w:ascii="Wingdings" w:hAnsi="Wingdings" w:cs="Wingdings"/>
      <w:sz w:val="26"/>
      <w:szCs w:val="26"/>
    </w:rPr>
  </w:style>
  <w:style w:type="character" w:customStyle="1" w:styleId="WW8Num11z0">
    <w:name w:val="WW8Num11z0"/>
    <w:rPr>
      <w:rFonts w:ascii="Symbol" w:hAnsi="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Liberation Serif" w:eastAsia="DejaVu Sans" w:hAnsi="Liberation Serif" w:cs="DejaVu Sans"/>
      <w:kern w:val="1"/>
      <w:lang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Estilo2">
    <w:name w:val="Estilo2"/>
    <w:basedOn w:val="Normal"/>
    <w:pPr>
      <w:autoSpaceDE w:val="0"/>
      <w:spacing w:line="276" w:lineRule="auto"/>
      <w:ind w:left="720"/>
      <w:jc w:val="both"/>
    </w:pPr>
    <w:rPr>
      <w:rFonts w:ascii="Calibri" w:hAnsi="Calibri" w:cs="Calibri"/>
    </w:rPr>
  </w:style>
  <w:style w:type="paragraph" w:customStyle="1" w:styleId="Estilo4">
    <w:name w:val="Estilo4"/>
    <w:basedOn w:val="Estilo2"/>
    <w:pPr>
      <w:numPr>
        <w:numId w:val="2"/>
      </w:numPr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Subttulo"/>
    <w:pPr>
      <w:spacing w:line="360" w:lineRule="auto"/>
      <w:jc w:val="center"/>
    </w:pPr>
    <w:rPr>
      <w:rFonts w:ascii="Arial" w:hAnsi="Arial" w:cs="Arial"/>
      <w:b/>
      <w:bCs/>
    </w:rPr>
  </w:style>
  <w:style w:type="paragraph" w:styleId="Subttulo">
    <w:name w:val="Subtitle"/>
    <w:basedOn w:val="Ttulo10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Xerox Sans Serif Wide" w:hAnsi="Xerox Sans Serif Wide" w:cs="Xerox Sans Serif Wide"/>
      <w:b/>
      <w:sz w:val="22"/>
      <w:szCs w:val="20"/>
    </w:rPr>
  </w:style>
  <w:style w:type="paragraph" w:customStyle="1" w:styleId="TextosemFormatao1">
    <w:name w:val="Texto sem Formatação1"/>
    <w:basedOn w:val="Normal"/>
    <w:pPr>
      <w:ind w:left="992" w:right="567"/>
      <w:jc w:val="both"/>
    </w:pPr>
    <w:rPr>
      <w:rFonts w:ascii="Arial" w:hAnsi="Arial" w:cs="Arial"/>
      <w:szCs w:val="20"/>
    </w:rPr>
  </w:style>
  <w:style w:type="paragraph" w:customStyle="1" w:styleId="Padro">
    <w:name w:val="Padrão"/>
    <w:rsid w:val="00F6315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4E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634A"/>
    <w:pPr>
      <w:ind w:left="720"/>
      <w:contextualSpacing/>
    </w:pPr>
  </w:style>
  <w:style w:type="paragraph" w:customStyle="1" w:styleId="Default">
    <w:name w:val="Default"/>
    <w:rsid w:val="000B52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GUARULHOS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GUARULHOS</dc:title>
  <dc:subject/>
  <dc:creator>dpd</dc:creator>
  <cp:keywords/>
  <cp:lastModifiedBy>Eduardo Cardoso Pereira Neves</cp:lastModifiedBy>
  <cp:revision>3</cp:revision>
  <cp:lastPrinted>2022-10-05T16:46:00Z</cp:lastPrinted>
  <dcterms:created xsi:type="dcterms:W3CDTF">2023-01-19T12:09:00Z</dcterms:created>
  <dcterms:modified xsi:type="dcterms:W3CDTF">2023-01-19T12:12:00Z</dcterms:modified>
</cp:coreProperties>
</file>